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7AEB5" w14:textId="77777777" w:rsidR="00466EC0" w:rsidRDefault="00466EC0" w:rsidP="29FE96CE">
      <w:pPr>
        <w:spacing w:line="259" w:lineRule="auto"/>
        <w:rPr>
          <w:rFonts w:asciiTheme="minorHAnsi" w:eastAsia="Arial" w:hAnsiTheme="minorHAnsi" w:cs="Arial"/>
          <w:b/>
          <w:bCs/>
          <w:sz w:val="32"/>
          <w:szCs w:val="32"/>
        </w:rPr>
      </w:pPr>
    </w:p>
    <w:p w14:paraId="077B2C33" w14:textId="65BF6C39" w:rsidR="29FE96CE" w:rsidRDefault="29FE96CE" w:rsidP="29FE96CE">
      <w:pPr>
        <w:spacing w:line="259" w:lineRule="auto"/>
        <w:rPr>
          <w:rFonts w:asciiTheme="minorHAnsi" w:eastAsia="Arial" w:hAnsiTheme="minorHAnsi" w:cs="Arial"/>
          <w:b/>
          <w:bCs/>
          <w:sz w:val="32"/>
          <w:szCs w:val="32"/>
        </w:rPr>
      </w:pPr>
      <w:r w:rsidRPr="29FE96CE">
        <w:rPr>
          <w:rFonts w:asciiTheme="minorHAnsi" w:eastAsia="Arial" w:hAnsiTheme="minorHAnsi" w:cs="Arial"/>
          <w:b/>
          <w:bCs/>
          <w:sz w:val="32"/>
          <w:szCs w:val="32"/>
        </w:rPr>
        <w:t>Course Planner</w:t>
      </w:r>
    </w:p>
    <w:p w14:paraId="672A6659" w14:textId="77777777" w:rsidR="009E610C" w:rsidRPr="00A541CE" w:rsidRDefault="009E610C">
      <w:pPr>
        <w:spacing w:line="120" w:lineRule="exact"/>
        <w:rPr>
          <w:rFonts w:asciiTheme="minorHAnsi" w:hAnsiTheme="minorHAnsi"/>
          <w:sz w:val="12"/>
          <w:szCs w:val="12"/>
        </w:rPr>
      </w:pPr>
    </w:p>
    <w:p w14:paraId="0A37501D" w14:textId="77777777" w:rsidR="009E610C" w:rsidRPr="00A541CE" w:rsidRDefault="009E610C">
      <w:pPr>
        <w:spacing w:line="200" w:lineRule="exact"/>
        <w:rPr>
          <w:rFonts w:asciiTheme="minorHAnsi" w:hAnsiTheme="minorHAnsi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3684"/>
        <w:gridCol w:w="6413"/>
        <w:gridCol w:w="2551"/>
      </w:tblGrid>
      <w:tr w:rsidR="009E610C" w:rsidRPr="00A541CE" w14:paraId="5D14965E" w14:textId="77777777" w:rsidTr="29FE96CE">
        <w:trPr>
          <w:trHeight w:hRule="exact" w:val="264"/>
        </w:trPr>
        <w:tc>
          <w:tcPr>
            <w:tcW w:w="152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DAB6C7B" w14:textId="77777777" w:rsidR="009E610C" w:rsidRPr="00A541CE" w:rsidRDefault="009E610C">
            <w:pPr>
              <w:rPr>
                <w:rFonts w:asciiTheme="minorHAnsi" w:hAnsiTheme="minorHAnsi"/>
              </w:rPr>
            </w:pPr>
          </w:p>
        </w:tc>
        <w:tc>
          <w:tcPr>
            <w:tcW w:w="368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B1993E1" w14:textId="77777777" w:rsidR="009E610C" w:rsidRPr="00A541CE" w:rsidRDefault="008848DD" w:rsidP="008848DD">
            <w:pPr>
              <w:spacing w:line="240" w:lineRule="exact"/>
              <w:ind w:left="1633" w:right="1165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Session 1</w:t>
            </w:r>
          </w:p>
        </w:tc>
        <w:tc>
          <w:tcPr>
            <w:tcW w:w="641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1E0D945" w14:textId="77777777" w:rsidR="009E610C" w:rsidRPr="00A541CE" w:rsidRDefault="008848DD" w:rsidP="008848DD">
            <w:pPr>
              <w:spacing w:line="240" w:lineRule="exact"/>
              <w:ind w:left="2998" w:right="2475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Session 2</w:t>
            </w:r>
          </w:p>
        </w:tc>
        <w:tc>
          <w:tcPr>
            <w:tcW w:w="255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CBE9D8C" w14:textId="77777777" w:rsidR="009E610C" w:rsidRPr="00A541CE" w:rsidRDefault="005C2081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A541CE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H</w:t>
            </w:r>
            <w:r w:rsidRPr="00A541CE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r w:rsidRPr="00A541CE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m</w:t>
            </w:r>
            <w:r w:rsidRPr="00A541CE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  <w:r w:rsidRPr="00A541CE">
              <w:rPr>
                <w:rFonts w:asciiTheme="minorHAnsi" w:eastAsia="Arial" w:hAnsiTheme="minorHAnsi" w:cs="Arial"/>
                <w:spacing w:val="-4"/>
                <w:sz w:val="22"/>
                <w:szCs w:val="22"/>
              </w:rPr>
              <w:t>w</w:t>
            </w:r>
            <w:r w:rsidRPr="00A541CE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r w:rsidRPr="00A541CE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A541CE">
              <w:rPr>
                <w:rFonts w:asciiTheme="minorHAnsi" w:eastAsia="Arial" w:hAnsiTheme="minorHAnsi" w:cs="Arial"/>
                <w:sz w:val="22"/>
                <w:szCs w:val="22"/>
              </w:rPr>
              <w:t>k</w:t>
            </w:r>
          </w:p>
        </w:tc>
      </w:tr>
      <w:tr w:rsidR="009E610C" w:rsidRPr="00A541CE" w14:paraId="23A7B2FE" w14:textId="77777777" w:rsidTr="29FE96CE">
        <w:trPr>
          <w:trHeight w:hRule="exact" w:val="1452"/>
        </w:trPr>
        <w:tc>
          <w:tcPr>
            <w:tcW w:w="152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DD9B3C7" w14:textId="77777777" w:rsidR="009E610C" w:rsidRPr="00A541CE" w:rsidRDefault="005C2081" w:rsidP="29FE96CE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29FE96CE">
              <w:rPr>
                <w:rFonts w:asciiTheme="minorHAnsi" w:eastAsia="Arial" w:hAnsiTheme="minorHAnsi" w:cs="Arial"/>
                <w:spacing w:val="-4"/>
                <w:sz w:val="22"/>
                <w:szCs w:val="22"/>
              </w:rPr>
              <w:t>M</w:t>
            </w:r>
            <w:r w:rsidRPr="29FE96CE">
              <w:rPr>
                <w:rFonts w:asciiTheme="minorHAnsi" w:eastAsia="Arial" w:hAnsiTheme="minorHAnsi" w:cs="Arial"/>
                <w:sz w:val="22"/>
                <w:szCs w:val="22"/>
              </w:rPr>
              <w:t>on</w:t>
            </w:r>
          </w:p>
          <w:p w14:paraId="51F0F94E" w14:textId="6A1D932E" w:rsidR="009E610C" w:rsidRPr="00A541CE" w:rsidRDefault="009E610C" w:rsidP="29FE96CE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63F92251" w14:textId="6C6B79F4" w:rsidR="009E610C" w:rsidRPr="00A541CE" w:rsidRDefault="009E610C" w:rsidP="29FE96CE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4F59D045" w14:textId="2783EE54" w:rsidR="009E610C" w:rsidRPr="00A541CE" w:rsidRDefault="009E610C" w:rsidP="29FE96CE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18A71ACA" w14:textId="55AE1C05" w:rsidR="009E610C" w:rsidRPr="00A541CE" w:rsidRDefault="009E610C" w:rsidP="29FE96CE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31F69179" w14:textId="38F8785D" w:rsidR="009E610C" w:rsidRPr="00A541CE" w:rsidRDefault="009E610C" w:rsidP="29FE96CE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537F70A8" w14:textId="27BDAC67" w:rsidR="009E610C" w:rsidRPr="00A541CE" w:rsidRDefault="009E610C" w:rsidP="29FE96CE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0C9ABFC" w14:textId="77777777" w:rsidR="009E610C" w:rsidRPr="00A541CE" w:rsidRDefault="005C2081">
            <w:pPr>
              <w:spacing w:line="200" w:lineRule="exact"/>
              <w:ind w:left="102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A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ss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e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s</w:t>
            </w:r>
            <w:r w:rsidRPr="00A541CE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s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men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/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A541CE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O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bj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e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</w:t>
            </w:r>
            <w:r w:rsidRPr="00A541CE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v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e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s</w:t>
            </w:r>
          </w:p>
          <w:p w14:paraId="02EB378F" w14:textId="77777777" w:rsidR="009E610C" w:rsidRPr="00A541CE" w:rsidRDefault="009E610C">
            <w:pPr>
              <w:spacing w:before="11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14:paraId="4AE2B347" w14:textId="77777777" w:rsidR="009E610C" w:rsidRPr="00A541CE" w:rsidRDefault="005C2081">
            <w:pPr>
              <w:spacing w:line="551" w:lineRule="auto"/>
              <w:ind w:left="102" w:right="1888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Lea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ne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 xml:space="preserve"> 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ou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o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me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 xml:space="preserve">: </w:t>
            </w:r>
            <w:r w:rsidRPr="00A541CE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G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amma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 xml:space="preserve"> 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f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h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d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A541CE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y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:</w:t>
            </w:r>
          </w:p>
        </w:tc>
        <w:tc>
          <w:tcPr>
            <w:tcW w:w="641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A05A809" w14:textId="77777777" w:rsidR="009E610C" w:rsidRPr="00A541CE" w:rsidRDefault="009E610C">
            <w:pPr>
              <w:spacing w:before="9" w:line="100" w:lineRule="exact"/>
              <w:rPr>
                <w:rFonts w:asciiTheme="minorHAnsi" w:hAnsiTheme="minorHAnsi"/>
                <w:sz w:val="11"/>
                <w:szCs w:val="11"/>
              </w:rPr>
            </w:pPr>
          </w:p>
          <w:p w14:paraId="169D92AC" w14:textId="77777777" w:rsidR="009E610C" w:rsidRPr="00A541CE" w:rsidRDefault="005C2081">
            <w:pPr>
              <w:ind w:left="102"/>
              <w:rPr>
                <w:rFonts w:asciiTheme="minorHAnsi" w:eastAsia="Arial" w:hAnsiTheme="minorHAnsi" w:cs="Arial"/>
              </w:rPr>
            </w:pP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F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unc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io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A541CE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p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a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i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="00A541CE" w:rsidRPr="00A541CE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A541CE">
              <w:rPr>
                <w:rFonts w:asciiTheme="minorHAnsi" w:eastAsia="Arial" w:hAnsiTheme="minorHAnsi" w:cs="Arial"/>
              </w:rPr>
              <w:t>/</w:t>
            </w:r>
            <w:r w:rsidR="00A541CE" w:rsidRPr="00A541CE">
              <w:rPr>
                <w:rFonts w:asciiTheme="minorHAnsi" w:eastAsia="Arial" w:hAnsiTheme="minorHAnsi" w:cs="Arial"/>
              </w:rPr>
              <w:t xml:space="preserve"> </w:t>
            </w:r>
            <w:r w:rsidR="00A541CE" w:rsidRPr="00A541CE">
              <w:rPr>
                <w:rFonts w:asciiTheme="minorHAnsi" w:eastAsia="Arial" w:hAnsiTheme="minorHAnsi" w:cs="Arial"/>
                <w:spacing w:val="-1"/>
              </w:rPr>
              <w:t>s</w:t>
            </w:r>
            <w:r w:rsidRPr="00A541CE">
              <w:rPr>
                <w:rFonts w:asciiTheme="minorHAnsi" w:eastAsia="Arial" w:hAnsiTheme="minorHAnsi" w:cs="Arial"/>
                <w:spacing w:val="4"/>
              </w:rPr>
              <w:t>k</w:t>
            </w:r>
            <w:r w:rsidRPr="00A541CE">
              <w:rPr>
                <w:rFonts w:asciiTheme="minorHAnsi" w:eastAsia="Arial" w:hAnsiTheme="minorHAnsi" w:cs="Arial"/>
                <w:spacing w:val="-1"/>
              </w:rPr>
              <w:t>ill</w:t>
            </w:r>
            <w:r w:rsidRPr="00A541CE">
              <w:rPr>
                <w:rFonts w:asciiTheme="minorHAnsi" w:eastAsia="Arial" w:hAnsiTheme="minorHAnsi" w:cs="Arial"/>
              </w:rPr>
              <w:t>s</w:t>
            </w:r>
            <w:r w:rsidRPr="00A541CE">
              <w:rPr>
                <w:rFonts w:asciiTheme="minorHAnsi" w:eastAsia="Arial" w:hAnsiTheme="minorHAnsi" w:cs="Arial"/>
                <w:spacing w:val="-4"/>
              </w:rPr>
              <w:t xml:space="preserve"> </w:t>
            </w:r>
            <w:r w:rsidRPr="00A541CE">
              <w:rPr>
                <w:rFonts w:asciiTheme="minorHAnsi" w:eastAsia="Arial" w:hAnsiTheme="minorHAnsi" w:cs="Arial"/>
                <w:spacing w:val="-2"/>
              </w:rPr>
              <w:t>w</w:t>
            </w:r>
            <w:r w:rsidRPr="00A541CE">
              <w:rPr>
                <w:rFonts w:asciiTheme="minorHAnsi" w:eastAsia="Arial" w:hAnsiTheme="minorHAnsi" w:cs="Arial"/>
              </w:rPr>
              <w:t>o</w:t>
            </w:r>
            <w:r w:rsidRPr="00A541CE">
              <w:rPr>
                <w:rFonts w:asciiTheme="minorHAnsi" w:eastAsia="Arial" w:hAnsiTheme="minorHAnsi" w:cs="Arial"/>
                <w:spacing w:val="1"/>
              </w:rPr>
              <w:t>r</w:t>
            </w:r>
            <w:r w:rsidRPr="00A541CE">
              <w:rPr>
                <w:rFonts w:asciiTheme="minorHAnsi" w:eastAsia="Arial" w:hAnsiTheme="minorHAnsi" w:cs="Arial"/>
                <w:spacing w:val="4"/>
              </w:rPr>
              <w:t>k</w:t>
            </w:r>
            <w:r w:rsidRPr="00A541CE">
              <w:rPr>
                <w:rFonts w:asciiTheme="minorHAnsi" w:eastAsia="Arial" w:hAnsiTheme="minorHAnsi" w:cs="Arial"/>
              </w:rPr>
              <w:t>:</w:t>
            </w:r>
          </w:p>
        </w:tc>
        <w:tc>
          <w:tcPr>
            <w:tcW w:w="255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075A22C" w14:textId="77777777" w:rsidR="009E610C" w:rsidRPr="00A541CE" w:rsidRDefault="005C2081">
            <w:pPr>
              <w:spacing w:line="160" w:lineRule="exact"/>
              <w:ind w:left="102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A541CE">
              <w:rPr>
                <w:rFonts w:asciiTheme="minorHAnsi" w:eastAsia="Arial" w:hAnsiTheme="minorHAnsi" w:cs="Arial"/>
                <w:sz w:val="16"/>
                <w:szCs w:val="16"/>
              </w:rPr>
              <w:t>½</w:t>
            </w:r>
            <w:r w:rsidRPr="00A541CE">
              <w:rPr>
                <w:rFonts w:asciiTheme="minorHAnsi" w:eastAsia="Arial" w:hAnsiTheme="minorHAnsi" w:cs="Arial"/>
                <w:spacing w:val="2"/>
                <w:sz w:val="16"/>
                <w:szCs w:val="16"/>
              </w:rPr>
              <w:t xml:space="preserve"> </w:t>
            </w:r>
            <w:r w:rsidRPr="00A541CE">
              <w:rPr>
                <w:rFonts w:asciiTheme="minorHAnsi" w:eastAsia="Arial" w:hAnsiTheme="minorHAnsi" w:cs="Arial"/>
                <w:spacing w:val="-1"/>
                <w:sz w:val="16"/>
                <w:szCs w:val="16"/>
              </w:rPr>
              <w:t>rev</w:t>
            </w:r>
            <w:r w:rsidRPr="00A541CE">
              <w:rPr>
                <w:rFonts w:asciiTheme="minorHAnsi" w:eastAsia="Arial" w:hAnsiTheme="minorHAnsi" w:cs="Arial"/>
                <w:sz w:val="16"/>
                <w:szCs w:val="16"/>
              </w:rPr>
              <w:t>i</w:t>
            </w:r>
            <w:r w:rsidRPr="00A541CE">
              <w:rPr>
                <w:rFonts w:asciiTheme="minorHAnsi" w:eastAsia="Arial" w:hAnsiTheme="minorHAnsi" w:cs="Arial"/>
                <w:spacing w:val="1"/>
                <w:sz w:val="16"/>
                <w:szCs w:val="16"/>
              </w:rPr>
              <w:t>s</w:t>
            </w:r>
            <w:r w:rsidRPr="00A541CE">
              <w:rPr>
                <w:rFonts w:asciiTheme="minorHAnsi" w:eastAsia="Arial" w:hAnsiTheme="minorHAnsi" w:cs="Arial"/>
                <w:sz w:val="16"/>
                <w:szCs w:val="16"/>
              </w:rPr>
              <w:t>i</w:t>
            </w:r>
            <w:r w:rsidRPr="00A541CE">
              <w:rPr>
                <w:rFonts w:asciiTheme="minorHAnsi" w:eastAsia="Arial" w:hAnsiTheme="minorHAnsi" w:cs="Arial"/>
                <w:spacing w:val="-1"/>
                <w:sz w:val="16"/>
                <w:szCs w:val="16"/>
              </w:rPr>
              <w:t>o</w:t>
            </w:r>
            <w:r w:rsidRPr="00A541CE">
              <w:rPr>
                <w:rFonts w:asciiTheme="minorHAnsi" w:eastAsia="Arial" w:hAnsiTheme="minorHAnsi" w:cs="Arial"/>
                <w:spacing w:val="-3"/>
                <w:sz w:val="16"/>
                <w:szCs w:val="16"/>
              </w:rPr>
              <w:t>n</w:t>
            </w:r>
            <w:r w:rsidRPr="00A541CE">
              <w:rPr>
                <w:rFonts w:asciiTheme="minorHAnsi" w:eastAsia="Arial" w:hAnsiTheme="minorHAnsi" w:cs="Arial"/>
                <w:sz w:val="16"/>
                <w:szCs w:val="16"/>
              </w:rPr>
              <w:t>:</w:t>
            </w:r>
            <w:r w:rsidRPr="00A541CE">
              <w:rPr>
                <w:rFonts w:asciiTheme="minorHAnsi" w:eastAsia="Arial" w:hAnsiTheme="minorHAnsi" w:cs="Arial"/>
                <w:spacing w:val="2"/>
                <w:sz w:val="16"/>
                <w:szCs w:val="16"/>
              </w:rPr>
              <w:t xml:space="preserve"> </w:t>
            </w:r>
            <w:r w:rsidRPr="00A541CE">
              <w:rPr>
                <w:rFonts w:asciiTheme="minorHAnsi" w:eastAsia="Arial" w:hAnsiTheme="minorHAnsi" w:cs="Arial"/>
                <w:sz w:val="16"/>
                <w:szCs w:val="16"/>
              </w:rPr>
              <w:t>½</w:t>
            </w:r>
            <w:r w:rsidRPr="00A541CE">
              <w:rPr>
                <w:rFonts w:asciiTheme="minorHAnsi" w:eastAsia="Arial" w:hAnsiTheme="minorHAnsi" w:cs="Arial"/>
                <w:spacing w:val="-1"/>
                <w:sz w:val="16"/>
                <w:szCs w:val="16"/>
              </w:rPr>
              <w:t xml:space="preserve"> pre</w:t>
            </w:r>
            <w:r w:rsidRPr="00A541CE">
              <w:rPr>
                <w:rFonts w:asciiTheme="minorHAnsi" w:eastAsia="Arial" w:hAnsiTheme="minorHAnsi" w:cs="Arial"/>
                <w:sz w:val="16"/>
                <w:szCs w:val="16"/>
              </w:rPr>
              <w:t>p</w:t>
            </w:r>
            <w:r w:rsidRPr="00A541CE">
              <w:rPr>
                <w:rFonts w:asciiTheme="minorHAnsi" w:eastAsia="Arial" w:hAnsiTheme="minorHAnsi" w:cs="Arial"/>
                <w:spacing w:val="1"/>
                <w:sz w:val="16"/>
                <w:szCs w:val="16"/>
              </w:rPr>
              <w:t xml:space="preserve"> f</w:t>
            </w:r>
            <w:r w:rsidRPr="00A541CE">
              <w:rPr>
                <w:rFonts w:asciiTheme="minorHAnsi" w:eastAsia="Arial" w:hAnsiTheme="minorHAnsi" w:cs="Arial"/>
                <w:spacing w:val="-1"/>
                <w:sz w:val="16"/>
                <w:szCs w:val="16"/>
              </w:rPr>
              <w:t>o</w:t>
            </w:r>
            <w:r w:rsidRPr="00A541CE">
              <w:rPr>
                <w:rFonts w:asciiTheme="minorHAnsi" w:eastAsia="Arial" w:hAnsiTheme="minorHAnsi" w:cs="Arial"/>
                <w:sz w:val="16"/>
                <w:szCs w:val="16"/>
              </w:rPr>
              <w:t>r</w:t>
            </w:r>
            <w:r w:rsidRPr="00A541CE">
              <w:rPr>
                <w:rFonts w:asciiTheme="minorHAnsi" w:eastAsia="Arial" w:hAnsiTheme="minorHAnsi" w:cs="Arial"/>
                <w:spacing w:val="-2"/>
                <w:sz w:val="16"/>
                <w:szCs w:val="16"/>
              </w:rPr>
              <w:t xml:space="preserve"> </w:t>
            </w:r>
            <w:r w:rsidRPr="00A541CE">
              <w:rPr>
                <w:rFonts w:asciiTheme="minorHAnsi" w:eastAsia="Arial" w:hAnsiTheme="minorHAnsi" w:cs="Arial"/>
                <w:spacing w:val="-1"/>
                <w:sz w:val="16"/>
                <w:szCs w:val="16"/>
              </w:rPr>
              <w:t>ne</w:t>
            </w:r>
            <w:r w:rsidRPr="00A541CE">
              <w:rPr>
                <w:rFonts w:asciiTheme="minorHAnsi" w:eastAsia="Arial" w:hAnsiTheme="minorHAnsi" w:cs="Arial"/>
                <w:spacing w:val="-4"/>
                <w:sz w:val="16"/>
                <w:szCs w:val="16"/>
              </w:rPr>
              <w:t>x</w:t>
            </w:r>
            <w:r w:rsidRPr="00A541CE">
              <w:rPr>
                <w:rFonts w:asciiTheme="minorHAnsi" w:eastAsia="Arial" w:hAnsiTheme="minorHAnsi" w:cs="Arial"/>
                <w:sz w:val="16"/>
                <w:szCs w:val="16"/>
              </w:rPr>
              <w:t>t</w:t>
            </w:r>
            <w:r w:rsidRPr="00A541CE">
              <w:rPr>
                <w:rFonts w:asciiTheme="minorHAnsi" w:eastAsia="Arial" w:hAnsiTheme="minorHAnsi" w:cs="Arial"/>
                <w:spacing w:val="2"/>
                <w:sz w:val="16"/>
                <w:szCs w:val="16"/>
              </w:rPr>
              <w:t xml:space="preserve"> </w:t>
            </w:r>
            <w:r w:rsidRPr="00A541CE">
              <w:rPr>
                <w:rFonts w:asciiTheme="minorHAnsi" w:eastAsia="Arial" w:hAnsiTheme="minorHAnsi" w:cs="Arial"/>
                <w:spacing w:val="-1"/>
                <w:sz w:val="16"/>
                <w:szCs w:val="16"/>
              </w:rPr>
              <w:t>day</w:t>
            </w:r>
          </w:p>
        </w:tc>
      </w:tr>
      <w:tr w:rsidR="009E610C" w:rsidRPr="00A541CE" w14:paraId="7EEEA107" w14:textId="77777777" w:rsidTr="29FE96CE">
        <w:trPr>
          <w:trHeight w:hRule="exact" w:val="1589"/>
        </w:trPr>
        <w:tc>
          <w:tcPr>
            <w:tcW w:w="152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1615B6A" w14:textId="77777777" w:rsidR="009E610C" w:rsidRPr="00A541CE" w:rsidRDefault="005C2081" w:rsidP="29FE96CE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29FE96CE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T</w:t>
            </w:r>
            <w:r w:rsidRPr="29FE96CE">
              <w:rPr>
                <w:rFonts w:asciiTheme="minorHAnsi" w:eastAsia="Arial" w:hAnsiTheme="minorHAnsi" w:cs="Arial"/>
                <w:sz w:val="22"/>
                <w:szCs w:val="22"/>
              </w:rPr>
              <w:t>ues</w:t>
            </w:r>
          </w:p>
          <w:p w14:paraId="790B1023" w14:textId="5030EA11" w:rsidR="009E610C" w:rsidRPr="00A541CE" w:rsidRDefault="009E610C" w:rsidP="29FE96CE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2848DACA" w14:textId="6CF03591" w:rsidR="009E610C" w:rsidRPr="00A541CE" w:rsidRDefault="009E610C" w:rsidP="29FE96CE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71E3C172" w14:textId="79E0DF2E" w:rsidR="009E610C" w:rsidRPr="00A541CE" w:rsidRDefault="009E610C" w:rsidP="29FE96CE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70FBB49C" w14:textId="5BAC24F7" w:rsidR="009E610C" w:rsidRPr="00A541CE" w:rsidRDefault="009E610C" w:rsidP="29FE96CE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3F84D858" w14:textId="404AC577" w:rsidR="009E610C" w:rsidRPr="00A541CE" w:rsidRDefault="009E610C" w:rsidP="29FE96CE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5179DEC2" w14:textId="44B9FAF9" w:rsidR="009E610C" w:rsidRPr="00A541CE" w:rsidRDefault="009E610C" w:rsidP="29FE96CE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A39BBE3" w14:textId="77777777" w:rsidR="009E610C" w:rsidRPr="00A541CE" w:rsidRDefault="009E610C">
            <w:pPr>
              <w:spacing w:before="1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14:paraId="121A52C4" w14:textId="77777777" w:rsidR="009E610C" w:rsidRPr="00A541CE" w:rsidRDefault="005C2081">
            <w:pPr>
              <w:spacing w:line="826" w:lineRule="auto"/>
              <w:ind w:left="102" w:right="1888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Lea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ne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 xml:space="preserve"> 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ou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o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me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 xml:space="preserve">: </w:t>
            </w:r>
            <w:r w:rsidRPr="00A541CE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G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amma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 xml:space="preserve"> 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f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h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d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A541CE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y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:</w:t>
            </w:r>
          </w:p>
        </w:tc>
        <w:tc>
          <w:tcPr>
            <w:tcW w:w="641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1C8F396" w14:textId="77777777" w:rsidR="009E610C" w:rsidRPr="00A541CE" w:rsidRDefault="009E610C">
            <w:pPr>
              <w:spacing w:before="9" w:line="100" w:lineRule="exact"/>
              <w:rPr>
                <w:rFonts w:asciiTheme="minorHAnsi" w:hAnsiTheme="minorHAnsi"/>
                <w:sz w:val="11"/>
                <w:szCs w:val="11"/>
              </w:rPr>
            </w:pPr>
          </w:p>
          <w:p w14:paraId="27FB3D26" w14:textId="77777777" w:rsidR="009E610C" w:rsidRPr="00A541CE" w:rsidRDefault="005C2081">
            <w:pPr>
              <w:ind w:left="102"/>
              <w:rPr>
                <w:rFonts w:asciiTheme="minorHAnsi" w:eastAsia="Arial" w:hAnsiTheme="minorHAnsi" w:cs="Arial"/>
              </w:rPr>
            </w:pP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F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unc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io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A541CE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p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a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i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="00A541CE" w:rsidRPr="00A541CE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A541CE">
              <w:rPr>
                <w:rFonts w:asciiTheme="minorHAnsi" w:eastAsia="Arial" w:hAnsiTheme="minorHAnsi" w:cs="Arial"/>
              </w:rPr>
              <w:t>/</w:t>
            </w:r>
            <w:r w:rsidR="00A541CE" w:rsidRPr="00A541CE">
              <w:rPr>
                <w:rFonts w:asciiTheme="minorHAnsi" w:eastAsia="Arial" w:hAnsiTheme="minorHAnsi" w:cs="Arial"/>
              </w:rPr>
              <w:t xml:space="preserve"> </w:t>
            </w:r>
            <w:r w:rsidR="00A541CE" w:rsidRPr="00A541CE">
              <w:rPr>
                <w:rFonts w:asciiTheme="minorHAnsi" w:eastAsia="Arial" w:hAnsiTheme="minorHAnsi" w:cs="Arial"/>
                <w:spacing w:val="-1"/>
              </w:rPr>
              <w:t>s</w:t>
            </w:r>
            <w:r w:rsidRPr="00A541CE">
              <w:rPr>
                <w:rFonts w:asciiTheme="minorHAnsi" w:eastAsia="Arial" w:hAnsiTheme="minorHAnsi" w:cs="Arial"/>
                <w:spacing w:val="4"/>
              </w:rPr>
              <w:t>k</w:t>
            </w:r>
            <w:r w:rsidRPr="00A541CE">
              <w:rPr>
                <w:rFonts w:asciiTheme="minorHAnsi" w:eastAsia="Arial" w:hAnsiTheme="minorHAnsi" w:cs="Arial"/>
                <w:spacing w:val="-1"/>
              </w:rPr>
              <w:t>ill</w:t>
            </w:r>
            <w:r w:rsidRPr="00A541CE">
              <w:rPr>
                <w:rFonts w:asciiTheme="minorHAnsi" w:eastAsia="Arial" w:hAnsiTheme="minorHAnsi" w:cs="Arial"/>
              </w:rPr>
              <w:t>s</w:t>
            </w:r>
            <w:r w:rsidRPr="00A541CE">
              <w:rPr>
                <w:rFonts w:asciiTheme="minorHAnsi" w:eastAsia="Arial" w:hAnsiTheme="minorHAnsi" w:cs="Arial"/>
                <w:spacing w:val="-4"/>
              </w:rPr>
              <w:t xml:space="preserve"> </w:t>
            </w:r>
            <w:r w:rsidRPr="00A541CE">
              <w:rPr>
                <w:rFonts w:asciiTheme="minorHAnsi" w:eastAsia="Arial" w:hAnsiTheme="minorHAnsi" w:cs="Arial"/>
                <w:spacing w:val="-2"/>
              </w:rPr>
              <w:t>w</w:t>
            </w:r>
            <w:r w:rsidRPr="00A541CE">
              <w:rPr>
                <w:rFonts w:asciiTheme="minorHAnsi" w:eastAsia="Arial" w:hAnsiTheme="minorHAnsi" w:cs="Arial"/>
              </w:rPr>
              <w:t>o</w:t>
            </w:r>
            <w:r w:rsidRPr="00A541CE">
              <w:rPr>
                <w:rFonts w:asciiTheme="minorHAnsi" w:eastAsia="Arial" w:hAnsiTheme="minorHAnsi" w:cs="Arial"/>
                <w:spacing w:val="1"/>
              </w:rPr>
              <w:t>r</w:t>
            </w:r>
            <w:r w:rsidRPr="00A541CE">
              <w:rPr>
                <w:rFonts w:asciiTheme="minorHAnsi" w:eastAsia="Arial" w:hAnsiTheme="minorHAnsi" w:cs="Arial"/>
                <w:spacing w:val="4"/>
              </w:rPr>
              <w:t>k</w:t>
            </w:r>
            <w:r w:rsidRPr="00A541CE">
              <w:rPr>
                <w:rFonts w:asciiTheme="minorHAnsi" w:eastAsia="Arial" w:hAnsiTheme="minorHAnsi" w:cs="Arial"/>
              </w:rPr>
              <w:t>:</w:t>
            </w:r>
          </w:p>
        </w:tc>
        <w:tc>
          <w:tcPr>
            <w:tcW w:w="255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2A3D3EC" w14:textId="77777777" w:rsidR="009E610C" w:rsidRPr="00A541CE" w:rsidRDefault="009E610C">
            <w:pPr>
              <w:rPr>
                <w:rFonts w:asciiTheme="minorHAnsi" w:hAnsiTheme="minorHAnsi"/>
              </w:rPr>
            </w:pPr>
          </w:p>
        </w:tc>
      </w:tr>
      <w:tr w:rsidR="009E610C" w:rsidRPr="00A541CE" w14:paraId="6DABC81E" w14:textId="77777777" w:rsidTr="29FE96CE">
        <w:trPr>
          <w:trHeight w:hRule="exact" w:val="1231"/>
        </w:trPr>
        <w:tc>
          <w:tcPr>
            <w:tcW w:w="152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7CF156A" w14:textId="77777777" w:rsidR="009E610C" w:rsidRPr="00A541CE" w:rsidRDefault="005C2081" w:rsidP="29FE96CE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29FE96CE">
              <w:rPr>
                <w:rFonts w:asciiTheme="minorHAnsi" w:eastAsia="Arial" w:hAnsiTheme="minorHAnsi" w:cs="Arial"/>
                <w:spacing w:val="5"/>
                <w:sz w:val="22"/>
                <w:szCs w:val="22"/>
              </w:rPr>
              <w:t>W</w:t>
            </w:r>
            <w:r w:rsidRPr="29FE96CE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ed</w:t>
            </w:r>
          </w:p>
          <w:p w14:paraId="639B5964" w14:textId="2FEF8535" w:rsidR="009E610C" w:rsidRPr="00A541CE" w:rsidRDefault="009E610C" w:rsidP="29FE96CE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299CEFE9" w14:textId="49E465A1" w:rsidR="009E610C" w:rsidRPr="00A541CE" w:rsidRDefault="009E610C" w:rsidP="29FE96CE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12CED866" w14:textId="7D30736A" w:rsidR="009E610C" w:rsidRPr="00A541CE" w:rsidRDefault="009E610C" w:rsidP="29FE96CE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49BB7F0B" w14:textId="5AB0A555" w:rsidR="009E610C" w:rsidRPr="00A541CE" w:rsidRDefault="009E610C" w:rsidP="29FE96CE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A6B6C54" w14:textId="77777777" w:rsidR="009E610C" w:rsidRPr="00A541CE" w:rsidRDefault="005C2081">
            <w:pPr>
              <w:spacing w:line="200" w:lineRule="exact"/>
              <w:ind w:left="102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Lea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ne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 xml:space="preserve"> 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ou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o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me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:</w:t>
            </w:r>
          </w:p>
          <w:p w14:paraId="0D0B940D" w14:textId="77777777" w:rsidR="009E610C" w:rsidRPr="00A541CE" w:rsidRDefault="009E610C">
            <w:pPr>
              <w:spacing w:before="11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14:paraId="42A15FAB" w14:textId="77777777" w:rsidR="009E610C" w:rsidRPr="00A541CE" w:rsidRDefault="005C2081">
            <w:pPr>
              <w:ind w:left="102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A541CE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G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amma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 xml:space="preserve"> 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f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h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d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A541CE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y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:</w:t>
            </w:r>
          </w:p>
        </w:tc>
        <w:tc>
          <w:tcPr>
            <w:tcW w:w="641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E27B00A" w14:textId="77777777" w:rsidR="009E610C" w:rsidRPr="00A541CE" w:rsidRDefault="009E610C">
            <w:pPr>
              <w:spacing w:before="6" w:line="100" w:lineRule="exact"/>
              <w:rPr>
                <w:rFonts w:asciiTheme="minorHAnsi" w:hAnsiTheme="minorHAnsi"/>
                <w:sz w:val="11"/>
                <w:szCs w:val="11"/>
              </w:rPr>
            </w:pPr>
          </w:p>
          <w:p w14:paraId="7E5C0BD5" w14:textId="77777777" w:rsidR="009E610C" w:rsidRPr="00A541CE" w:rsidRDefault="005C2081">
            <w:pPr>
              <w:ind w:left="102"/>
              <w:rPr>
                <w:rFonts w:asciiTheme="minorHAnsi" w:eastAsia="Arial" w:hAnsiTheme="minorHAnsi" w:cs="Arial"/>
              </w:rPr>
            </w:pP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F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unc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io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A541CE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p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a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i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="00A541CE" w:rsidRPr="00A541CE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A541CE">
              <w:rPr>
                <w:rFonts w:asciiTheme="minorHAnsi" w:eastAsia="Arial" w:hAnsiTheme="minorHAnsi" w:cs="Arial"/>
              </w:rPr>
              <w:t>/</w:t>
            </w:r>
            <w:r w:rsidR="00A541CE" w:rsidRPr="00A541CE">
              <w:rPr>
                <w:rFonts w:asciiTheme="minorHAnsi" w:eastAsia="Arial" w:hAnsiTheme="minorHAnsi" w:cs="Arial"/>
              </w:rPr>
              <w:t xml:space="preserve"> </w:t>
            </w:r>
            <w:r w:rsidR="00A541CE" w:rsidRPr="00A541CE">
              <w:rPr>
                <w:rFonts w:asciiTheme="minorHAnsi" w:eastAsia="Arial" w:hAnsiTheme="minorHAnsi" w:cs="Arial"/>
                <w:spacing w:val="-1"/>
              </w:rPr>
              <w:t>s</w:t>
            </w:r>
            <w:r w:rsidRPr="00A541CE">
              <w:rPr>
                <w:rFonts w:asciiTheme="minorHAnsi" w:eastAsia="Arial" w:hAnsiTheme="minorHAnsi" w:cs="Arial"/>
                <w:spacing w:val="4"/>
              </w:rPr>
              <w:t>k</w:t>
            </w:r>
            <w:r w:rsidRPr="00A541CE">
              <w:rPr>
                <w:rFonts w:asciiTheme="minorHAnsi" w:eastAsia="Arial" w:hAnsiTheme="minorHAnsi" w:cs="Arial"/>
                <w:spacing w:val="-1"/>
              </w:rPr>
              <w:t>ill</w:t>
            </w:r>
            <w:r w:rsidRPr="00A541CE">
              <w:rPr>
                <w:rFonts w:asciiTheme="minorHAnsi" w:eastAsia="Arial" w:hAnsiTheme="minorHAnsi" w:cs="Arial"/>
              </w:rPr>
              <w:t>s</w:t>
            </w:r>
            <w:r w:rsidRPr="00A541CE">
              <w:rPr>
                <w:rFonts w:asciiTheme="minorHAnsi" w:eastAsia="Arial" w:hAnsiTheme="minorHAnsi" w:cs="Arial"/>
                <w:spacing w:val="-4"/>
              </w:rPr>
              <w:t xml:space="preserve"> </w:t>
            </w:r>
            <w:r w:rsidRPr="00A541CE">
              <w:rPr>
                <w:rFonts w:asciiTheme="minorHAnsi" w:eastAsia="Arial" w:hAnsiTheme="minorHAnsi" w:cs="Arial"/>
                <w:spacing w:val="-2"/>
              </w:rPr>
              <w:t>w</w:t>
            </w:r>
            <w:r w:rsidRPr="00A541CE">
              <w:rPr>
                <w:rFonts w:asciiTheme="minorHAnsi" w:eastAsia="Arial" w:hAnsiTheme="minorHAnsi" w:cs="Arial"/>
              </w:rPr>
              <w:t>o</w:t>
            </w:r>
            <w:r w:rsidRPr="00A541CE">
              <w:rPr>
                <w:rFonts w:asciiTheme="minorHAnsi" w:eastAsia="Arial" w:hAnsiTheme="minorHAnsi" w:cs="Arial"/>
                <w:spacing w:val="1"/>
              </w:rPr>
              <w:t>r</w:t>
            </w:r>
            <w:r w:rsidRPr="00A541CE">
              <w:rPr>
                <w:rFonts w:asciiTheme="minorHAnsi" w:eastAsia="Arial" w:hAnsiTheme="minorHAnsi" w:cs="Arial"/>
                <w:spacing w:val="4"/>
              </w:rPr>
              <w:t>k</w:t>
            </w:r>
            <w:r w:rsidRPr="00A541CE">
              <w:rPr>
                <w:rFonts w:asciiTheme="minorHAnsi" w:eastAsia="Arial" w:hAnsiTheme="minorHAnsi" w:cs="Arial"/>
              </w:rPr>
              <w:t>:</w:t>
            </w:r>
          </w:p>
        </w:tc>
        <w:tc>
          <w:tcPr>
            <w:tcW w:w="255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0061E4C" w14:textId="77777777" w:rsidR="009E610C" w:rsidRPr="00A541CE" w:rsidRDefault="009E610C">
            <w:pPr>
              <w:rPr>
                <w:rFonts w:asciiTheme="minorHAnsi" w:hAnsiTheme="minorHAnsi"/>
              </w:rPr>
            </w:pPr>
          </w:p>
        </w:tc>
      </w:tr>
      <w:tr w:rsidR="009E610C" w:rsidRPr="00A541CE" w14:paraId="2F058110" w14:textId="77777777" w:rsidTr="29FE96CE">
        <w:trPr>
          <w:trHeight w:hRule="exact" w:val="1483"/>
        </w:trPr>
        <w:tc>
          <w:tcPr>
            <w:tcW w:w="152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0819149" w14:textId="77777777" w:rsidR="009E610C" w:rsidRPr="00A541CE" w:rsidRDefault="005C2081" w:rsidP="29FE96CE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29FE96CE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T</w:t>
            </w:r>
            <w:r w:rsidRPr="29FE96CE">
              <w:rPr>
                <w:rFonts w:asciiTheme="minorHAnsi" w:eastAsia="Arial" w:hAnsiTheme="minorHAnsi" w:cs="Arial"/>
                <w:sz w:val="22"/>
                <w:szCs w:val="22"/>
              </w:rPr>
              <w:t>h</w:t>
            </w:r>
            <w:r w:rsidRPr="29FE96CE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u</w:t>
            </w:r>
            <w:r w:rsidRPr="29FE96CE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29FE96CE">
              <w:rPr>
                <w:rFonts w:asciiTheme="minorHAnsi" w:eastAsia="Arial" w:hAnsiTheme="minorHAnsi" w:cs="Arial"/>
                <w:sz w:val="22"/>
                <w:szCs w:val="22"/>
              </w:rPr>
              <w:t>s</w:t>
            </w:r>
          </w:p>
          <w:p w14:paraId="10B03837" w14:textId="7D30FB0B" w:rsidR="009E610C" w:rsidRPr="00A541CE" w:rsidRDefault="009E610C" w:rsidP="29FE96CE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12C8B7DC" w14:textId="497ABDB5" w:rsidR="009E610C" w:rsidRPr="00A541CE" w:rsidRDefault="009E610C" w:rsidP="29FE96CE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57D00EE3" w14:textId="37C75D87" w:rsidR="009E610C" w:rsidRPr="00A541CE" w:rsidRDefault="009E610C" w:rsidP="29FE96CE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254F2362" w14:textId="2375989B" w:rsidR="009E610C" w:rsidRPr="00A541CE" w:rsidRDefault="009E610C" w:rsidP="29FE96CE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7301933" w14:textId="77777777" w:rsidR="009E610C" w:rsidRPr="00A541CE" w:rsidRDefault="005C2081">
            <w:pPr>
              <w:spacing w:line="200" w:lineRule="exact"/>
              <w:ind w:left="102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Lea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ne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 xml:space="preserve"> 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ou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o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me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:</w:t>
            </w:r>
          </w:p>
          <w:p w14:paraId="44EAFD9C" w14:textId="77777777" w:rsidR="009E610C" w:rsidRPr="00A541CE" w:rsidRDefault="009E610C">
            <w:pPr>
              <w:spacing w:before="8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14:paraId="15DA46F6" w14:textId="77777777" w:rsidR="009E610C" w:rsidRPr="00A541CE" w:rsidRDefault="005C2081">
            <w:pPr>
              <w:ind w:left="102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A541CE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G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amma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 xml:space="preserve"> 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f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h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d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A541CE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y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:</w:t>
            </w:r>
          </w:p>
        </w:tc>
        <w:tc>
          <w:tcPr>
            <w:tcW w:w="641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B94D5A5" w14:textId="77777777" w:rsidR="009E610C" w:rsidRPr="00A541CE" w:rsidRDefault="009E610C">
            <w:pPr>
              <w:spacing w:before="6" w:line="100" w:lineRule="exact"/>
              <w:rPr>
                <w:rFonts w:asciiTheme="minorHAnsi" w:hAnsiTheme="minorHAnsi"/>
                <w:sz w:val="11"/>
                <w:szCs w:val="11"/>
              </w:rPr>
            </w:pPr>
          </w:p>
          <w:p w14:paraId="0E36502A" w14:textId="77777777" w:rsidR="009E610C" w:rsidRPr="00A541CE" w:rsidRDefault="005C2081">
            <w:pPr>
              <w:ind w:left="102"/>
              <w:rPr>
                <w:rFonts w:asciiTheme="minorHAnsi" w:eastAsia="Arial" w:hAnsiTheme="minorHAnsi" w:cs="Arial"/>
              </w:rPr>
            </w:pP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F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unc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io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A541CE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p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a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i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="00A541CE" w:rsidRPr="00A541CE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A541CE">
              <w:rPr>
                <w:rFonts w:asciiTheme="minorHAnsi" w:eastAsia="Arial" w:hAnsiTheme="minorHAnsi" w:cs="Arial"/>
              </w:rPr>
              <w:t>/</w:t>
            </w:r>
            <w:r w:rsidR="00A541CE" w:rsidRPr="00A541CE">
              <w:rPr>
                <w:rFonts w:asciiTheme="minorHAnsi" w:eastAsia="Arial" w:hAnsiTheme="minorHAnsi" w:cs="Arial"/>
              </w:rPr>
              <w:t xml:space="preserve"> </w:t>
            </w:r>
            <w:r w:rsidR="00A541CE" w:rsidRPr="00A541CE">
              <w:rPr>
                <w:rFonts w:asciiTheme="minorHAnsi" w:eastAsia="Arial" w:hAnsiTheme="minorHAnsi" w:cs="Arial"/>
                <w:spacing w:val="-1"/>
              </w:rPr>
              <w:t>s</w:t>
            </w:r>
            <w:r w:rsidRPr="00A541CE">
              <w:rPr>
                <w:rFonts w:asciiTheme="minorHAnsi" w:eastAsia="Arial" w:hAnsiTheme="minorHAnsi" w:cs="Arial"/>
                <w:spacing w:val="4"/>
              </w:rPr>
              <w:t>k</w:t>
            </w:r>
            <w:r w:rsidRPr="00A541CE">
              <w:rPr>
                <w:rFonts w:asciiTheme="minorHAnsi" w:eastAsia="Arial" w:hAnsiTheme="minorHAnsi" w:cs="Arial"/>
                <w:spacing w:val="-1"/>
              </w:rPr>
              <w:t>ill</w:t>
            </w:r>
            <w:r w:rsidRPr="00A541CE">
              <w:rPr>
                <w:rFonts w:asciiTheme="minorHAnsi" w:eastAsia="Arial" w:hAnsiTheme="minorHAnsi" w:cs="Arial"/>
              </w:rPr>
              <w:t>s</w:t>
            </w:r>
            <w:r w:rsidRPr="00A541CE">
              <w:rPr>
                <w:rFonts w:asciiTheme="minorHAnsi" w:eastAsia="Arial" w:hAnsiTheme="minorHAnsi" w:cs="Arial"/>
                <w:spacing w:val="-4"/>
              </w:rPr>
              <w:t xml:space="preserve"> </w:t>
            </w:r>
            <w:r w:rsidRPr="00A541CE">
              <w:rPr>
                <w:rFonts w:asciiTheme="minorHAnsi" w:eastAsia="Arial" w:hAnsiTheme="minorHAnsi" w:cs="Arial"/>
                <w:spacing w:val="-2"/>
              </w:rPr>
              <w:t>w</w:t>
            </w:r>
            <w:r w:rsidRPr="00A541CE">
              <w:rPr>
                <w:rFonts w:asciiTheme="minorHAnsi" w:eastAsia="Arial" w:hAnsiTheme="minorHAnsi" w:cs="Arial"/>
              </w:rPr>
              <w:t>o</w:t>
            </w:r>
            <w:r w:rsidRPr="00A541CE">
              <w:rPr>
                <w:rFonts w:asciiTheme="minorHAnsi" w:eastAsia="Arial" w:hAnsiTheme="minorHAnsi" w:cs="Arial"/>
                <w:spacing w:val="1"/>
              </w:rPr>
              <w:t>r</w:t>
            </w:r>
            <w:r w:rsidRPr="00A541CE">
              <w:rPr>
                <w:rFonts w:asciiTheme="minorHAnsi" w:eastAsia="Arial" w:hAnsiTheme="minorHAnsi" w:cs="Arial"/>
                <w:spacing w:val="4"/>
              </w:rPr>
              <w:t>k</w:t>
            </w:r>
            <w:r w:rsidRPr="00A541CE">
              <w:rPr>
                <w:rFonts w:asciiTheme="minorHAnsi" w:eastAsia="Arial" w:hAnsiTheme="minorHAnsi" w:cs="Arial"/>
              </w:rPr>
              <w:t>:</w:t>
            </w:r>
          </w:p>
        </w:tc>
        <w:tc>
          <w:tcPr>
            <w:tcW w:w="255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DEEC669" w14:textId="77777777" w:rsidR="009E610C" w:rsidRPr="00A541CE" w:rsidRDefault="009E610C">
            <w:pPr>
              <w:rPr>
                <w:rFonts w:asciiTheme="minorHAnsi" w:hAnsiTheme="minorHAnsi"/>
              </w:rPr>
            </w:pPr>
          </w:p>
        </w:tc>
      </w:tr>
      <w:tr w:rsidR="009E610C" w:rsidRPr="00A541CE" w14:paraId="14967AA0" w14:textId="77777777" w:rsidTr="29FE96CE">
        <w:trPr>
          <w:trHeight w:hRule="exact" w:val="1735"/>
        </w:trPr>
        <w:tc>
          <w:tcPr>
            <w:tcW w:w="152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5810C69" w14:textId="77777777" w:rsidR="009E610C" w:rsidRPr="00A541CE" w:rsidRDefault="005C2081" w:rsidP="29FE96CE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29FE96CE">
              <w:rPr>
                <w:rFonts w:asciiTheme="minorHAnsi" w:eastAsia="Arial" w:hAnsiTheme="minorHAnsi" w:cs="Arial"/>
                <w:sz w:val="22"/>
                <w:szCs w:val="22"/>
              </w:rPr>
              <w:t>F</w:t>
            </w:r>
            <w:r w:rsidRPr="29FE96CE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29FE96CE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29FE96CE">
              <w:rPr>
                <w:rFonts w:asciiTheme="minorHAnsi" w:eastAsia="Arial" w:hAnsiTheme="minorHAnsi" w:cs="Arial"/>
                <w:sz w:val="22"/>
                <w:szCs w:val="22"/>
              </w:rPr>
              <w:t>day</w:t>
            </w:r>
          </w:p>
          <w:p w14:paraId="4AF75281" w14:textId="3ED1BF2E" w:rsidR="009E610C" w:rsidRPr="00A541CE" w:rsidRDefault="009E610C" w:rsidP="29FE96CE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22621881" w14:textId="6B9D53B3" w:rsidR="009E610C" w:rsidRPr="00A541CE" w:rsidRDefault="009E610C" w:rsidP="29FE96CE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14C1B10E" w14:textId="390964F2" w:rsidR="009E610C" w:rsidRPr="00A541CE" w:rsidRDefault="009E610C" w:rsidP="29FE96CE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48C2BCF8" w14:textId="34A3BEE2" w:rsidR="009E610C" w:rsidRPr="00A541CE" w:rsidRDefault="009E610C" w:rsidP="29FE96CE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7E932267" w14:textId="407F398A" w:rsidR="009E610C" w:rsidRPr="00A541CE" w:rsidRDefault="009E610C" w:rsidP="29FE96CE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5D26DC16" w14:textId="7A1FA9F2" w:rsidR="009E610C" w:rsidRPr="00A541CE" w:rsidRDefault="009E610C" w:rsidP="29FE96CE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D09F145" w14:textId="77777777" w:rsidR="009E610C" w:rsidRPr="00A541CE" w:rsidRDefault="005C2081">
            <w:pPr>
              <w:spacing w:line="200" w:lineRule="exact"/>
              <w:ind w:left="102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Lea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ne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 xml:space="preserve"> 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ou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o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me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:</w:t>
            </w:r>
          </w:p>
          <w:p w14:paraId="3656B9AB" w14:textId="77777777" w:rsidR="009E610C" w:rsidRPr="00A541CE" w:rsidRDefault="009E610C">
            <w:pPr>
              <w:spacing w:before="8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14:paraId="58A06104" w14:textId="77777777" w:rsidR="009E610C" w:rsidRPr="00A541CE" w:rsidRDefault="005C2081">
            <w:pPr>
              <w:ind w:left="102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A541CE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G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amma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 xml:space="preserve"> 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o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f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h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 xml:space="preserve"> 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d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a</w:t>
            </w:r>
            <w:r w:rsidRPr="00A541CE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>y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:</w:t>
            </w:r>
          </w:p>
        </w:tc>
        <w:tc>
          <w:tcPr>
            <w:tcW w:w="641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5FB0818" w14:textId="77777777" w:rsidR="009E610C" w:rsidRPr="00A541CE" w:rsidRDefault="009E610C">
            <w:pPr>
              <w:spacing w:before="6" w:line="100" w:lineRule="exact"/>
              <w:rPr>
                <w:rFonts w:asciiTheme="minorHAnsi" w:hAnsiTheme="minorHAnsi"/>
                <w:sz w:val="11"/>
                <w:szCs w:val="11"/>
              </w:rPr>
            </w:pPr>
          </w:p>
          <w:p w14:paraId="5697D629" w14:textId="77777777" w:rsidR="009E610C" w:rsidRPr="00A541CE" w:rsidRDefault="005C2081">
            <w:pPr>
              <w:ind w:left="102"/>
              <w:rPr>
                <w:rFonts w:asciiTheme="minorHAnsi" w:eastAsia="Arial" w:hAnsiTheme="minorHAnsi" w:cs="Arial"/>
              </w:rPr>
            </w:pP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F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unc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t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io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A541CE">
              <w:rPr>
                <w:rFonts w:asciiTheme="minorHAnsi" w:eastAsia="Arial" w:hAnsiTheme="minorHAnsi" w:cs="Arial"/>
                <w:spacing w:val="-1"/>
                <w:sz w:val="18"/>
                <w:szCs w:val="18"/>
              </w:rPr>
              <w:t xml:space="preserve"> 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p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r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a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t</w:t>
            </w:r>
            <w:r w:rsidRPr="00A541CE">
              <w:rPr>
                <w:rFonts w:asciiTheme="minorHAnsi" w:eastAsia="Arial" w:hAnsiTheme="minorHAnsi" w:cs="Arial"/>
                <w:spacing w:val="-2"/>
                <w:sz w:val="18"/>
                <w:szCs w:val="18"/>
              </w:rPr>
              <w:t>i</w:t>
            </w:r>
            <w:r w:rsidRPr="00A541CE">
              <w:rPr>
                <w:rFonts w:asciiTheme="minorHAnsi" w:eastAsia="Arial" w:hAnsiTheme="minorHAnsi" w:cs="Arial"/>
                <w:spacing w:val="1"/>
                <w:sz w:val="18"/>
                <w:szCs w:val="18"/>
              </w:rPr>
              <w:t>c</w:t>
            </w:r>
            <w:r w:rsidRPr="00A541CE">
              <w:rPr>
                <w:rFonts w:asciiTheme="minorHAnsi" w:eastAsia="Arial" w:hAnsiTheme="minorHAnsi" w:cs="Arial"/>
                <w:sz w:val="18"/>
                <w:szCs w:val="18"/>
              </w:rPr>
              <w:t>e</w:t>
            </w:r>
            <w:r w:rsidR="00A541CE" w:rsidRPr="00A541CE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A541CE">
              <w:rPr>
                <w:rFonts w:asciiTheme="minorHAnsi" w:eastAsia="Arial" w:hAnsiTheme="minorHAnsi" w:cs="Arial"/>
              </w:rPr>
              <w:t>/</w:t>
            </w:r>
            <w:r w:rsidR="00A541CE" w:rsidRPr="00A541CE">
              <w:rPr>
                <w:rFonts w:asciiTheme="minorHAnsi" w:eastAsia="Arial" w:hAnsiTheme="minorHAnsi" w:cs="Arial"/>
              </w:rPr>
              <w:t xml:space="preserve"> </w:t>
            </w:r>
            <w:r w:rsidR="00A541CE" w:rsidRPr="00A541CE">
              <w:rPr>
                <w:rFonts w:asciiTheme="minorHAnsi" w:eastAsia="Arial" w:hAnsiTheme="minorHAnsi" w:cs="Arial"/>
                <w:spacing w:val="-1"/>
              </w:rPr>
              <w:t>s</w:t>
            </w:r>
            <w:r w:rsidRPr="00A541CE">
              <w:rPr>
                <w:rFonts w:asciiTheme="minorHAnsi" w:eastAsia="Arial" w:hAnsiTheme="minorHAnsi" w:cs="Arial"/>
                <w:spacing w:val="4"/>
              </w:rPr>
              <w:t>k</w:t>
            </w:r>
            <w:r w:rsidRPr="00A541CE">
              <w:rPr>
                <w:rFonts w:asciiTheme="minorHAnsi" w:eastAsia="Arial" w:hAnsiTheme="minorHAnsi" w:cs="Arial"/>
                <w:spacing w:val="-1"/>
              </w:rPr>
              <w:t>ill</w:t>
            </w:r>
            <w:r w:rsidRPr="00A541CE">
              <w:rPr>
                <w:rFonts w:asciiTheme="minorHAnsi" w:eastAsia="Arial" w:hAnsiTheme="minorHAnsi" w:cs="Arial"/>
              </w:rPr>
              <w:t>s</w:t>
            </w:r>
            <w:r w:rsidRPr="00A541CE">
              <w:rPr>
                <w:rFonts w:asciiTheme="minorHAnsi" w:eastAsia="Arial" w:hAnsiTheme="minorHAnsi" w:cs="Arial"/>
                <w:spacing w:val="-4"/>
              </w:rPr>
              <w:t xml:space="preserve"> </w:t>
            </w:r>
            <w:r w:rsidRPr="00A541CE">
              <w:rPr>
                <w:rFonts w:asciiTheme="minorHAnsi" w:eastAsia="Arial" w:hAnsiTheme="minorHAnsi" w:cs="Arial"/>
                <w:spacing w:val="-2"/>
              </w:rPr>
              <w:t>w</w:t>
            </w:r>
            <w:r w:rsidRPr="00A541CE">
              <w:rPr>
                <w:rFonts w:asciiTheme="minorHAnsi" w:eastAsia="Arial" w:hAnsiTheme="minorHAnsi" w:cs="Arial"/>
              </w:rPr>
              <w:t>o</w:t>
            </w:r>
            <w:r w:rsidRPr="00A541CE">
              <w:rPr>
                <w:rFonts w:asciiTheme="minorHAnsi" w:eastAsia="Arial" w:hAnsiTheme="minorHAnsi" w:cs="Arial"/>
                <w:spacing w:val="1"/>
              </w:rPr>
              <w:t>r</w:t>
            </w:r>
            <w:r w:rsidRPr="00A541CE">
              <w:rPr>
                <w:rFonts w:asciiTheme="minorHAnsi" w:eastAsia="Arial" w:hAnsiTheme="minorHAnsi" w:cs="Arial"/>
                <w:spacing w:val="4"/>
              </w:rPr>
              <w:t>k</w:t>
            </w:r>
            <w:r w:rsidRPr="00A541CE">
              <w:rPr>
                <w:rFonts w:asciiTheme="minorHAnsi" w:eastAsia="Arial" w:hAnsiTheme="minorHAnsi" w:cs="Arial"/>
              </w:rPr>
              <w:t>:</w:t>
            </w:r>
          </w:p>
        </w:tc>
        <w:tc>
          <w:tcPr>
            <w:tcW w:w="255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49F31CB" w14:textId="77777777" w:rsidR="009E610C" w:rsidRPr="00A541CE" w:rsidRDefault="009E610C">
            <w:pPr>
              <w:rPr>
                <w:rFonts w:asciiTheme="minorHAnsi" w:hAnsiTheme="minorHAnsi"/>
              </w:rPr>
            </w:pPr>
          </w:p>
        </w:tc>
      </w:tr>
    </w:tbl>
    <w:p w14:paraId="53128261" w14:textId="77777777" w:rsidR="009E610C" w:rsidRPr="00A541CE" w:rsidRDefault="009E610C">
      <w:pPr>
        <w:spacing w:before="9" w:line="100" w:lineRule="exact"/>
        <w:rPr>
          <w:rFonts w:asciiTheme="minorHAnsi" w:hAnsiTheme="minorHAnsi"/>
          <w:sz w:val="10"/>
          <w:szCs w:val="10"/>
        </w:rPr>
      </w:pPr>
    </w:p>
    <w:sectPr w:rsidR="009E610C" w:rsidRPr="00A541CE">
      <w:headerReference w:type="default" r:id="rId12"/>
      <w:pgSz w:w="16840" w:h="11920" w:orient="landscape"/>
      <w:pgMar w:top="1080" w:right="1120" w:bottom="280" w:left="1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B302F" w14:textId="77777777" w:rsidR="00DA2BE1" w:rsidRDefault="00DA2BE1">
      <w:r>
        <w:separator/>
      </w:r>
    </w:p>
  </w:endnote>
  <w:endnote w:type="continuationSeparator" w:id="0">
    <w:p w14:paraId="319A9231" w14:textId="77777777" w:rsidR="00DA2BE1" w:rsidRDefault="00DA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E03F6" w14:textId="77777777" w:rsidR="00DA2BE1" w:rsidRDefault="00DA2BE1">
      <w:r>
        <w:separator/>
      </w:r>
    </w:p>
  </w:footnote>
  <w:footnote w:type="continuationSeparator" w:id="0">
    <w:p w14:paraId="53307CD2" w14:textId="77777777" w:rsidR="00DA2BE1" w:rsidRDefault="00DA2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EF593" w14:textId="2FB9B3F2" w:rsidR="00466EC0" w:rsidRDefault="00466EC0">
    <w:pPr>
      <w:spacing w:line="0" w:lineRule="atLeast"/>
      <w:rPr>
        <w:sz w:val="0"/>
        <w:szCs w:val="0"/>
      </w:rPr>
    </w:pPr>
  </w:p>
  <w:p w14:paraId="537AE7A4" w14:textId="7D56B33D" w:rsidR="00466EC0" w:rsidRDefault="00466EC0">
    <w:pPr>
      <w:spacing w:line="0" w:lineRule="atLeast"/>
      <w:rPr>
        <w:sz w:val="0"/>
        <w:szCs w:val="0"/>
      </w:rPr>
    </w:pPr>
  </w:p>
  <w:p w14:paraId="3CF2D8B6" w14:textId="023927FB" w:rsidR="009E610C" w:rsidRDefault="00466EC0">
    <w:pPr>
      <w:spacing w:line="0" w:lineRule="atLeast"/>
      <w:rPr>
        <w:sz w:val="0"/>
        <w:szCs w:val="0"/>
      </w:rPr>
    </w:pPr>
    <w:r>
      <w:rPr>
        <w:noProof/>
        <w:sz w:val="0"/>
        <w:szCs w:val="0"/>
      </w:rPr>
      <w:drawing>
        <wp:anchor distT="0" distB="0" distL="114300" distR="114300" simplePos="0" relativeHeight="251660288" behindDoc="1" locked="0" layoutInCell="1" allowOverlap="1" wp14:anchorId="333196F6" wp14:editId="0E09FDBE">
          <wp:simplePos x="0" y="0"/>
          <wp:positionH relativeFrom="column">
            <wp:posOffset>-3175</wp:posOffset>
          </wp:positionH>
          <wp:positionV relativeFrom="paragraph">
            <wp:posOffset>252095</wp:posOffset>
          </wp:positionV>
          <wp:extent cx="1152525" cy="414655"/>
          <wp:effectExtent l="0" t="0" r="9525" b="4445"/>
          <wp:wrapTight wrapText="bothSides">
            <wp:wrapPolygon edited="0">
              <wp:start x="0" y="0"/>
              <wp:lineTo x="0" y="20839"/>
              <wp:lineTo x="21421" y="20839"/>
              <wp:lineTo x="21421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C342FA"/>
    <w:multiLevelType w:val="multilevel"/>
    <w:tmpl w:val="7DF6DFC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610C"/>
    <w:rsid w:val="00230417"/>
    <w:rsid w:val="00466EC0"/>
    <w:rsid w:val="005C2081"/>
    <w:rsid w:val="005D1A9C"/>
    <w:rsid w:val="007235B1"/>
    <w:rsid w:val="008848DD"/>
    <w:rsid w:val="009E610C"/>
    <w:rsid w:val="00A541CE"/>
    <w:rsid w:val="00DA2BE1"/>
    <w:rsid w:val="29FE9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01B4A"/>
  <w15:docId w15:val="{04EF9CCA-BFCE-430B-A399-CC159663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66E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EC0"/>
  </w:style>
  <w:style w:type="paragraph" w:styleId="Footer">
    <w:name w:val="footer"/>
    <w:basedOn w:val="Normal"/>
    <w:link w:val="FooterChar"/>
    <w:uiPriority w:val="99"/>
    <w:unhideWhenUsed/>
    <w:rsid w:val="00466E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9E7C1DCB96D48B875CEC9111E4F8F" ma:contentTypeVersion="958" ma:contentTypeDescription="Create a new document." ma:contentTypeScope="" ma:versionID="039ac8e8e353694893f5dc2d4b3d9709">
  <xsd:schema xmlns:xsd="http://www.w3.org/2001/XMLSchema" xmlns:xs="http://www.w3.org/2001/XMLSchema" xmlns:p="http://schemas.microsoft.com/office/2006/metadata/properties" xmlns:ns2="696f5b72-cd69-4ee3-9e7f-c9c29d2e2f83" xmlns:ns3="e7dbfe62-33a7-4b4d-b834-d0f7b94eb326" targetNamespace="http://schemas.microsoft.com/office/2006/metadata/properties" ma:root="true" ma:fieldsID="e56e84fba6f380b01d982fa880977c94" ns2:_="" ns3:_="">
    <xsd:import namespace="696f5b72-cd69-4ee3-9e7f-c9c29d2e2f83"/>
    <xsd:import namespace="e7dbfe62-33a7-4b4d-b834-d0f7b94eb3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f5b72-cd69-4ee3-9e7f-c9c29d2e2f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bfe62-33a7-4b4d-b834-d0f7b94eb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6f5b72-cd69-4ee3-9e7f-c9c29d2e2f83">5VRQQNTMCTKA-1164448980-341763</_dlc_DocId>
    <_dlc_DocIdUrl xmlns="696f5b72-cd69-4ee3-9e7f-c9c29d2e2f83">
      <Url>https://intuitionlang.sharepoint.com/sites/Shared/_layouts/15/DocIdRedir.aspx?ID=5VRQQNTMCTKA-1164448980-341763</Url>
      <Description>5VRQQNTMCTKA-1164448980-341763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2D60F-B2F4-416A-A23E-501ECCDFB7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0CFA1-6BC3-4F15-8A2A-23C56FDB71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6284475-CA63-41AF-967D-478812A26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f5b72-cd69-4ee3-9e7f-c9c29d2e2f83"/>
    <ds:schemaRef ds:uri="e7dbfe62-33a7-4b4d-b834-d0f7b94eb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BE9632-800C-47C2-9369-2C6FEB64094C}">
  <ds:schemaRefs>
    <ds:schemaRef ds:uri="http://schemas.microsoft.com/office/2006/metadata/properties"/>
    <ds:schemaRef ds:uri="http://schemas.microsoft.com/office/infopath/2007/PartnerControls"/>
    <ds:schemaRef ds:uri="696f5b72-cd69-4ee3-9e7f-c9c29d2e2f83"/>
  </ds:schemaRefs>
</ds:datastoreItem>
</file>

<file path=customXml/itemProps5.xml><?xml version="1.0" encoding="utf-8"?>
<ds:datastoreItem xmlns:ds="http://schemas.openxmlformats.org/officeDocument/2006/customXml" ds:itemID="{837B1EB4-09F7-4952-B23F-421F4897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Simon Thorley</cp:lastModifiedBy>
  <cp:revision>7</cp:revision>
  <dcterms:created xsi:type="dcterms:W3CDTF">2015-12-16T16:14:00Z</dcterms:created>
  <dcterms:modified xsi:type="dcterms:W3CDTF">2020-10-26T13:46:00Z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0x010100E189E7C1DCB96D48B875CEC9111E4F8F</vt:lpwstr>
  </property>
  <property fmtid="{D5CDD505-2E9C-101B-9397-08002B2CF9AE}" pid="3" name="Order">
    <vt:r8>5861000</vt:r8>
  </property>
  <property fmtid="{D5CDD505-2E9C-101B-9397-08002B2CF9AE}" pid="4" name="_dlc_DocIdItemGuid">
    <vt:lpwstr>20247685-c89f-48c2-8da0-52b3c559c1b4</vt:lpwstr>
  </property>
</Properties>
</file>